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705DE">
      <w:pPr>
        <w:spacing w:line="360" w:lineRule="auto"/>
        <w:jc w:val="center"/>
        <w:rPr>
          <w:i/>
          <w:sz w:val="28"/>
          <w:szCs w:val="28"/>
        </w:rPr>
      </w:pPr>
      <w:r>
        <w:rPr>
          <w:b/>
        </w:rPr>
        <w:t>REGULAMIN KONKURSU FOTOGRAFICZNEGO</w:t>
      </w:r>
    </w:p>
    <w:p w:rsidR="00000000" w:rsidRDefault="005705DE">
      <w:pPr>
        <w:spacing w:line="360" w:lineRule="auto"/>
        <w:jc w:val="center"/>
        <w:rPr>
          <w:i/>
        </w:rPr>
      </w:pPr>
      <w:r>
        <w:rPr>
          <w:i/>
          <w:sz w:val="28"/>
          <w:szCs w:val="28"/>
        </w:rPr>
        <w:t>„</w:t>
      </w:r>
      <w:r>
        <w:rPr>
          <w:i/>
          <w:sz w:val="28"/>
          <w:szCs w:val="28"/>
        </w:rPr>
        <w:t>Pocztówka z Ziemi Zamojskiej”</w:t>
      </w:r>
    </w:p>
    <w:p w:rsidR="00000000" w:rsidRDefault="005705DE">
      <w:pPr>
        <w:spacing w:line="360" w:lineRule="auto"/>
        <w:jc w:val="center"/>
        <w:rPr>
          <w:i/>
        </w:rPr>
      </w:pPr>
    </w:p>
    <w:p w:rsidR="00000000" w:rsidRDefault="005705DE">
      <w:pPr>
        <w:spacing w:line="360" w:lineRule="auto"/>
        <w:jc w:val="center"/>
        <w:rPr>
          <w:i/>
        </w:rPr>
      </w:pPr>
    </w:p>
    <w:p w:rsidR="00000000" w:rsidRDefault="005705DE">
      <w:pPr>
        <w:spacing w:line="360" w:lineRule="auto"/>
        <w:jc w:val="center"/>
      </w:pPr>
      <w:r>
        <w:rPr>
          <w:b/>
        </w:rPr>
        <w:t>I. Postanowienia ogólne</w:t>
      </w:r>
    </w:p>
    <w:p w:rsidR="00000000" w:rsidRDefault="005705DE">
      <w:pPr>
        <w:numPr>
          <w:ilvl w:val="0"/>
          <w:numId w:val="4"/>
        </w:numPr>
        <w:spacing w:line="360" w:lineRule="auto"/>
        <w:jc w:val="both"/>
      </w:pPr>
      <w:r>
        <w:t>Organizatorem konkursu fotograficznego „Pocztówka z Ziemi Zamojskiej” jest Stowarzyszenie Lokalna Grupa Działania Ziemia Zamojska z siedzibą w Sitnie - Sitno 73, 22</w:t>
      </w:r>
      <w:r>
        <w:t>-424 Sitno.</w:t>
      </w:r>
    </w:p>
    <w:p w:rsidR="00000000" w:rsidRDefault="005705DE">
      <w:pPr>
        <w:numPr>
          <w:ilvl w:val="0"/>
          <w:numId w:val="4"/>
        </w:numPr>
        <w:spacing w:line="360" w:lineRule="auto"/>
        <w:jc w:val="both"/>
      </w:pPr>
      <w:r>
        <w:t>Celem konkursu jest ukazanie różnorodności i piękna przyrody, krajobrazu, folkloru oraz architektury na obszarze gmin: Miączyn, Łabunie, Sitno, Komarów Osada, Nielisz, Skierbieszów, Grabowiec, Stary Zamość, Sułów.</w:t>
      </w:r>
    </w:p>
    <w:p w:rsidR="00000000" w:rsidRDefault="005705DE">
      <w:pPr>
        <w:numPr>
          <w:ilvl w:val="0"/>
          <w:numId w:val="4"/>
        </w:numPr>
        <w:spacing w:line="360" w:lineRule="auto"/>
        <w:jc w:val="both"/>
      </w:pPr>
      <w:r>
        <w:t>Przedmiotem fotografii mogą by</w:t>
      </w:r>
      <w:r>
        <w:t>ć: krajobrazy, zabytki, architektura oraz ciekawe miejsca znajdujące się na obszarze Lokalnej Grupy Działania Ziemia Zamojska. Ocenie podlegać będzie poprawność techniczna wykonanych zdjęć, wizja artystyczna oraz kreatywność otrzymanych prac.</w:t>
      </w:r>
    </w:p>
    <w:p w:rsidR="00000000" w:rsidRDefault="005705DE">
      <w:pPr>
        <w:numPr>
          <w:ilvl w:val="0"/>
          <w:numId w:val="4"/>
        </w:numPr>
        <w:spacing w:line="360" w:lineRule="auto"/>
        <w:jc w:val="both"/>
      </w:pPr>
      <w:r>
        <w:t>Do konkursu m</w:t>
      </w:r>
      <w:r>
        <w:t>ożna zgłaszać jedynie zdjęcia, które nie zostały wcześniej nagrodzone ani wyróżnione w innych konkursach, jak również nie były wykorzystywane ani rozpowszechniane przez inne podmioty.</w:t>
      </w:r>
    </w:p>
    <w:p w:rsidR="00000000" w:rsidRDefault="005705DE">
      <w:pPr>
        <w:spacing w:line="360" w:lineRule="auto"/>
        <w:jc w:val="both"/>
      </w:pPr>
    </w:p>
    <w:p w:rsidR="00000000" w:rsidRDefault="005705DE">
      <w:pPr>
        <w:spacing w:line="360" w:lineRule="auto"/>
        <w:jc w:val="center"/>
        <w:rPr>
          <w:b/>
        </w:rPr>
      </w:pPr>
    </w:p>
    <w:p w:rsidR="00000000" w:rsidRDefault="005705DE">
      <w:pPr>
        <w:spacing w:line="360" w:lineRule="auto"/>
        <w:jc w:val="center"/>
        <w:rPr>
          <w:b/>
        </w:rPr>
      </w:pPr>
    </w:p>
    <w:p w:rsidR="00000000" w:rsidRDefault="005705DE">
      <w:pPr>
        <w:spacing w:line="360" w:lineRule="auto"/>
        <w:jc w:val="center"/>
      </w:pPr>
      <w:r>
        <w:rPr>
          <w:b/>
        </w:rPr>
        <w:t>II. Warunki uczestnictwa</w:t>
      </w:r>
    </w:p>
    <w:p w:rsidR="00000000" w:rsidRDefault="005705DE">
      <w:pPr>
        <w:numPr>
          <w:ilvl w:val="0"/>
          <w:numId w:val="1"/>
        </w:numPr>
        <w:spacing w:line="360" w:lineRule="auto"/>
        <w:jc w:val="both"/>
      </w:pPr>
      <w:r>
        <w:t>Uczestnikami konkursu mogą być wyłącznie oso</w:t>
      </w:r>
      <w:r>
        <w:t>by powyżej 18 roku, zameldowane na obszarze należącym do Lokalnej Grupy Działania Ziemia Zamojska (gminy: Miączyn, Łabunie, Sitno, Komarów Osada, Nielisz, Skierbieszów, Grabowiec, Stary Zamość, Sułów).</w:t>
      </w:r>
    </w:p>
    <w:p w:rsidR="00000000" w:rsidRDefault="005705DE">
      <w:pPr>
        <w:numPr>
          <w:ilvl w:val="0"/>
          <w:numId w:val="1"/>
        </w:numPr>
        <w:spacing w:line="360" w:lineRule="auto"/>
        <w:jc w:val="both"/>
      </w:pPr>
      <w:r>
        <w:t>Uczestnikami konkursu nie mogą być pracownicy Biura LG</w:t>
      </w:r>
      <w:r>
        <w:t>D, członkowie Zarządu, Rady, Komisji Rewizyjnej Stowarzyszenia oraz członkowie ich najbliższych rodzin.</w:t>
      </w:r>
    </w:p>
    <w:p w:rsidR="00000000" w:rsidRDefault="005705DE">
      <w:pPr>
        <w:numPr>
          <w:ilvl w:val="0"/>
          <w:numId w:val="1"/>
        </w:numPr>
        <w:spacing w:line="360" w:lineRule="auto"/>
        <w:jc w:val="both"/>
      </w:pPr>
      <w:r>
        <w:t xml:space="preserve">Warunkiem uczestnictwa w konkursie jest wypełnienie </w:t>
      </w:r>
      <w:r>
        <w:rPr>
          <w:b/>
          <w:i/>
        </w:rPr>
        <w:t xml:space="preserve">Formularza zgłoszeniowego </w:t>
      </w:r>
      <w:r>
        <w:t xml:space="preserve">stanowiącego załącznik do niniejszego regulaminu. </w:t>
      </w:r>
    </w:p>
    <w:p w:rsidR="00000000" w:rsidRDefault="005705DE">
      <w:pPr>
        <w:numPr>
          <w:ilvl w:val="0"/>
          <w:numId w:val="1"/>
        </w:numPr>
        <w:spacing w:line="360" w:lineRule="auto"/>
        <w:jc w:val="both"/>
      </w:pPr>
      <w:r>
        <w:lastRenderedPageBreak/>
        <w:t>Każdy uczestnik konkurs</w:t>
      </w:r>
      <w:r>
        <w:t>u może nadesłać maksymalnie dwie fotografie w wersji elektronicznej wraz z opisem zdjęcia. Fotografie mogą być wykonane w dowolnej technice ( kolorowa, czarno-biała, sepia).</w:t>
      </w:r>
    </w:p>
    <w:p w:rsidR="00000000" w:rsidRDefault="005705DE">
      <w:pPr>
        <w:numPr>
          <w:ilvl w:val="0"/>
          <w:numId w:val="1"/>
        </w:numPr>
        <w:spacing w:line="360" w:lineRule="auto"/>
        <w:jc w:val="both"/>
      </w:pPr>
      <w:r>
        <w:t>Zgłoszenie fotografii do konkursu przez uczestników oznacza akceptację warunków ko</w:t>
      </w:r>
      <w:r>
        <w:t>nkursu określonych w niniejszym regulaminie oraz jest jednoznaczne z oświadczeniem, iż fotografie złożone w konkursie zostały wykonane osobiście, a w przypadku zawarcia na zdjęciach wizerunku ludzi uzyskano zgodę na rozpowszechnianie go. Jest to także równ</w:t>
      </w:r>
      <w:r>
        <w:t>oznaczne ze zgodą na bezpłatne ich publikowanie w dowolnym medium, na dowolnym nośniku, w dowolnym czasie i ilości w działaniach promujących LGD „Ziemia Zamojska”.</w:t>
      </w:r>
    </w:p>
    <w:p w:rsidR="00000000" w:rsidRDefault="005705DE">
      <w:pPr>
        <w:numPr>
          <w:ilvl w:val="0"/>
          <w:numId w:val="1"/>
        </w:numPr>
        <w:spacing w:line="360" w:lineRule="auto"/>
        <w:jc w:val="both"/>
      </w:pPr>
      <w:r>
        <w:t>Zdjęcia muszą być zapisane w formacie JPG o wymiarach rozdzielczości min. 1920 x1080 pikseli</w:t>
      </w:r>
      <w:r>
        <w:t xml:space="preserve"> i złożone osobiście lub za pośrednictwem poczty na nośniku CD lub DVD wraz z wypełnionym formularzem zgłoszeniowym, stanowiącym załącznik do niniejszego regulaminu, na adres Biura Stowarzyszenia – LGD Ziemia Zamojska, Kornelówka 41, 22-424 Sitno w zamknię</w:t>
      </w:r>
      <w:r>
        <w:t xml:space="preserve">tej kopercie z dopiskiem </w:t>
      </w:r>
      <w:r>
        <w:rPr>
          <w:b/>
          <w:i/>
        </w:rPr>
        <w:t>Konkurs fotograficzny „Pocztówka z Ziemi Zamojskiej”.</w:t>
      </w:r>
    </w:p>
    <w:p w:rsidR="00000000" w:rsidRDefault="005705DE">
      <w:pPr>
        <w:numPr>
          <w:ilvl w:val="0"/>
          <w:numId w:val="1"/>
        </w:numPr>
        <w:spacing w:line="360" w:lineRule="auto"/>
        <w:jc w:val="both"/>
      </w:pPr>
      <w:r>
        <w:t>Zdjęcia muszą być opisane w następujący sposób: imię i nazwisko autora, tytuł pracy.</w:t>
      </w:r>
    </w:p>
    <w:p w:rsidR="00000000" w:rsidRDefault="005705DE">
      <w:pPr>
        <w:numPr>
          <w:ilvl w:val="0"/>
          <w:numId w:val="1"/>
        </w:numPr>
        <w:spacing w:line="360" w:lineRule="auto"/>
        <w:jc w:val="both"/>
      </w:pPr>
      <w:r>
        <w:t xml:space="preserve">Fotografie na których będą znajdowały się jakiekolwiek znaki literowe lub cyfrowe (np. imię </w:t>
      </w:r>
      <w:r>
        <w:t>i nazwisko autora lub data wykonania) będą dyskwalifikowane.</w:t>
      </w:r>
    </w:p>
    <w:p w:rsidR="00000000" w:rsidRDefault="005705DE">
      <w:pPr>
        <w:numPr>
          <w:ilvl w:val="0"/>
          <w:numId w:val="1"/>
        </w:numPr>
        <w:spacing w:line="360" w:lineRule="auto"/>
        <w:jc w:val="both"/>
      </w:pPr>
      <w:r>
        <w:t>Zgłoszenia nie zawierające kompletnie wypełnionego Formularza zgłoszeniowego nie będą rozpatrywane.</w:t>
      </w:r>
    </w:p>
    <w:p w:rsidR="00000000" w:rsidRDefault="005705DE">
      <w:pPr>
        <w:numPr>
          <w:ilvl w:val="0"/>
          <w:numId w:val="1"/>
        </w:numPr>
        <w:spacing w:line="360" w:lineRule="auto"/>
        <w:jc w:val="both"/>
      </w:pPr>
      <w:r>
        <w:t xml:space="preserve">Zgłoszenia należy nadsyłać w terminie </w:t>
      </w:r>
      <w:r>
        <w:rPr>
          <w:b/>
        </w:rPr>
        <w:t>01.06.2017 – 21.07.2017</w:t>
      </w:r>
      <w:r>
        <w:t xml:space="preserve"> </w:t>
      </w:r>
      <w:r>
        <w:rPr>
          <w:b/>
        </w:rPr>
        <w:t>r.</w:t>
      </w:r>
      <w:r>
        <w:t xml:space="preserve"> Zgłoszenia, które wpłyną do bi</w:t>
      </w:r>
      <w:r>
        <w:t>ura LGD po tym terminie nie będą rozpatrywane.</w:t>
      </w:r>
    </w:p>
    <w:p w:rsidR="00000000" w:rsidRDefault="005705DE">
      <w:pPr>
        <w:numPr>
          <w:ilvl w:val="0"/>
          <w:numId w:val="1"/>
        </w:numPr>
        <w:spacing w:line="360" w:lineRule="auto"/>
        <w:jc w:val="both"/>
      </w:pPr>
      <w:r>
        <w:t xml:space="preserve">Rozstrzygnięcie konkursu nastąpi w terminie do  </w:t>
      </w:r>
      <w:r>
        <w:rPr>
          <w:b/>
        </w:rPr>
        <w:t>04.08.2017 r.</w:t>
      </w:r>
      <w:r>
        <w:t xml:space="preserve"> </w:t>
      </w:r>
    </w:p>
    <w:p w:rsidR="00000000" w:rsidRDefault="005705DE">
      <w:pPr>
        <w:spacing w:line="360" w:lineRule="auto"/>
        <w:jc w:val="both"/>
      </w:pPr>
    </w:p>
    <w:p w:rsidR="00000000" w:rsidRDefault="005705DE">
      <w:pPr>
        <w:spacing w:line="360" w:lineRule="auto"/>
        <w:jc w:val="center"/>
      </w:pPr>
      <w:r>
        <w:rPr>
          <w:b/>
        </w:rPr>
        <w:t>III. Nagrody</w:t>
      </w:r>
    </w:p>
    <w:p w:rsidR="00000000" w:rsidRDefault="005705DE">
      <w:pPr>
        <w:numPr>
          <w:ilvl w:val="0"/>
          <w:numId w:val="3"/>
        </w:numPr>
        <w:spacing w:line="360" w:lineRule="auto"/>
        <w:jc w:val="both"/>
      </w:pPr>
      <w:r>
        <w:t>Organizator przewiduje za zajęcie I, II, III miejsca atrakcyjne nagrody rzeczowe.</w:t>
      </w:r>
    </w:p>
    <w:p w:rsidR="00000000" w:rsidRDefault="005705DE">
      <w:pPr>
        <w:numPr>
          <w:ilvl w:val="0"/>
          <w:numId w:val="3"/>
        </w:numPr>
        <w:spacing w:line="360" w:lineRule="auto"/>
        <w:jc w:val="both"/>
      </w:pPr>
      <w:r>
        <w:t>Organizator przewiduje maksymalnie 3 wyróżnienia.</w:t>
      </w:r>
    </w:p>
    <w:p w:rsidR="00000000" w:rsidRDefault="005705DE">
      <w:pPr>
        <w:numPr>
          <w:ilvl w:val="0"/>
          <w:numId w:val="3"/>
        </w:numPr>
        <w:spacing w:line="360" w:lineRule="auto"/>
        <w:jc w:val="both"/>
      </w:pPr>
      <w:r>
        <w:t>Decyzja w sprawie przyznania nagród jest ostateczna i nie przysługuje od niej odwołanie.</w:t>
      </w:r>
    </w:p>
    <w:p w:rsidR="00000000" w:rsidRDefault="005705DE">
      <w:pPr>
        <w:numPr>
          <w:ilvl w:val="0"/>
          <w:numId w:val="3"/>
        </w:numPr>
        <w:spacing w:line="360" w:lineRule="auto"/>
        <w:jc w:val="both"/>
      </w:pPr>
      <w:r>
        <w:t>Nagrodzone fotografie będą zaprezentowane podczas wystawy, na której zostaną wręczone nagrody i wyróżnienia.</w:t>
      </w:r>
    </w:p>
    <w:p w:rsidR="00000000" w:rsidRDefault="005705DE">
      <w:pPr>
        <w:numPr>
          <w:ilvl w:val="0"/>
          <w:numId w:val="3"/>
        </w:numPr>
        <w:spacing w:line="360" w:lineRule="auto"/>
        <w:jc w:val="both"/>
        <w:rPr>
          <w:b/>
        </w:rPr>
      </w:pPr>
      <w:r>
        <w:lastRenderedPageBreak/>
        <w:t>Informacje o terminie i miejscu wręczenia nagród zamieszcz</w:t>
      </w:r>
      <w:r>
        <w:t xml:space="preserve">one zostaną na stronie internetowej </w:t>
      </w:r>
      <w:hyperlink r:id="rId7" w:history="1">
        <w:r>
          <w:rPr>
            <w:rStyle w:val="Hipercze"/>
          </w:rPr>
          <w:t>www.lgdziemiazamojska.pl</w:t>
        </w:r>
      </w:hyperlink>
      <w:r>
        <w:t xml:space="preserve"> Dodatkowo autorzy nagrodzonych i wyróżnionych fotografii o terminie i miejscu wręczenia nagród poinformowani zostaną telefonicznie.</w:t>
      </w:r>
    </w:p>
    <w:p w:rsidR="00000000" w:rsidRDefault="005705DE">
      <w:pPr>
        <w:spacing w:line="360" w:lineRule="auto"/>
        <w:ind w:left="360"/>
        <w:jc w:val="center"/>
        <w:rPr>
          <w:b/>
        </w:rPr>
      </w:pPr>
    </w:p>
    <w:p w:rsidR="00000000" w:rsidRDefault="005705DE">
      <w:pPr>
        <w:spacing w:line="360" w:lineRule="auto"/>
        <w:ind w:left="360"/>
        <w:jc w:val="center"/>
        <w:rPr>
          <w:b/>
        </w:rPr>
      </w:pPr>
      <w:r>
        <w:rPr>
          <w:b/>
        </w:rPr>
        <w:t>IV. Postanowi</w:t>
      </w:r>
      <w:r>
        <w:rPr>
          <w:b/>
        </w:rPr>
        <w:t>enia końcowe</w:t>
      </w:r>
    </w:p>
    <w:p w:rsidR="00000000" w:rsidRDefault="005705DE">
      <w:pPr>
        <w:spacing w:line="360" w:lineRule="auto"/>
        <w:ind w:left="360"/>
        <w:jc w:val="center"/>
        <w:rPr>
          <w:b/>
        </w:rPr>
      </w:pPr>
    </w:p>
    <w:p w:rsidR="00000000" w:rsidRDefault="005705DE">
      <w:pPr>
        <w:numPr>
          <w:ilvl w:val="0"/>
          <w:numId w:val="2"/>
        </w:numPr>
        <w:spacing w:line="360" w:lineRule="auto"/>
        <w:jc w:val="both"/>
      </w:pPr>
      <w:r>
        <w:t>Organizator zastrzega sobie prawo do zmiany zasad lub czasu trwania konkursu jak również zamiany terminu ogłoszenia jego wyników.</w:t>
      </w:r>
    </w:p>
    <w:p w:rsidR="00000000" w:rsidRDefault="005705DE">
      <w:pPr>
        <w:numPr>
          <w:ilvl w:val="0"/>
          <w:numId w:val="2"/>
        </w:numPr>
        <w:spacing w:line="360" w:lineRule="auto"/>
        <w:jc w:val="both"/>
      </w:pPr>
      <w:r>
        <w:t>Organizatorowi przysługuje prawo przerwania i unieważnienia konkursu w przypadku zgłoszenia się zbyt małej liczb</w:t>
      </w:r>
      <w:r>
        <w:t>y uczestników lub nadesłania zbyt małej liczby zdjęć spełniających wymogi formalne.</w:t>
      </w:r>
    </w:p>
    <w:p w:rsidR="00000000" w:rsidRDefault="005705DE">
      <w:pPr>
        <w:numPr>
          <w:ilvl w:val="0"/>
          <w:numId w:val="2"/>
        </w:numPr>
        <w:spacing w:line="360" w:lineRule="auto"/>
        <w:jc w:val="both"/>
      </w:pPr>
      <w:r>
        <w:t>Osoby, które nie spełnia któregokolwiek z wymogów określonych w niniejszym regulaminie lub podadzą nieprawdziwe informacje, zostaną wykluczone z konkursu.</w:t>
      </w:r>
    </w:p>
    <w:p w:rsidR="00000000" w:rsidRDefault="005705DE">
      <w:pPr>
        <w:numPr>
          <w:ilvl w:val="0"/>
          <w:numId w:val="2"/>
        </w:numPr>
        <w:spacing w:line="360" w:lineRule="auto"/>
        <w:jc w:val="both"/>
      </w:pPr>
      <w:r>
        <w:t>Regulamin konkurs</w:t>
      </w:r>
      <w:r>
        <w:t xml:space="preserve">u jest dostępny na stronie internetowej Stowarzyszenia LGD Ziemia Zamojska </w:t>
      </w:r>
      <w:hyperlink r:id="rId8" w:history="1">
        <w:r>
          <w:rPr>
            <w:rStyle w:val="Hipercze"/>
          </w:rPr>
          <w:t>www.lgdziemiazamojska.pl</w:t>
        </w:r>
      </w:hyperlink>
      <w:r>
        <w:t xml:space="preserve"> . Szczegółowe informacje o konkursie można uzyskać pod numerem telefonu 84 307 07 22, a także w siedzibie b</w:t>
      </w:r>
      <w:r>
        <w:t>iura LGD - Kornelówka 41 w godzinach 7</w:t>
      </w:r>
      <w:r>
        <w:rPr>
          <w:vertAlign w:val="superscript"/>
        </w:rPr>
        <w:t>30</w:t>
      </w:r>
      <w:r>
        <w:t>- 15</w:t>
      </w:r>
      <w:r>
        <w:rPr>
          <w:vertAlign w:val="superscript"/>
        </w:rPr>
        <w:t>30</w:t>
      </w:r>
      <w:r>
        <w:t>.</w:t>
      </w:r>
    </w:p>
    <w:p w:rsidR="00000000" w:rsidRDefault="005705DE">
      <w:pPr>
        <w:spacing w:line="360" w:lineRule="auto"/>
        <w:ind w:left="360"/>
        <w:jc w:val="both"/>
      </w:pPr>
    </w:p>
    <w:p w:rsidR="00000000" w:rsidRDefault="005705DE">
      <w:pPr>
        <w:spacing w:line="360" w:lineRule="auto"/>
        <w:ind w:left="360"/>
        <w:jc w:val="both"/>
      </w:pPr>
    </w:p>
    <w:p w:rsidR="00000000" w:rsidRDefault="005705DE">
      <w:pPr>
        <w:spacing w:line="360" w:lineRule="auto"/>
        <w:ind w:left="360"/>
        <w:jc w:val="both"/>
      </w:pPr>
    </w:p>
    <w:p w:rsidR="00000000" w:rsidRDefault="005705DE">
      <w:pPr>
        <w:spacing w:line="360" w:lineRule="auto"/>
        <w:ind w:left="360"/>
        <w:jc w:val="both"/>
      </w:pPr>
    </w:p>
    <w:p w:rsidR="005705DE" w:rsidRDefault="005705DE"/>
    <w:sectPr w:rsidR="005705D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5DE" w:rsidRDefault="005705DE">
      <w:r>
        <w:separator/>
      </w:r>
    </w:p>
  </w:endnote>
  <w:endnote w:type="continuationSeparator" w:id="1">
    <w:p w:rsidR="005705DE" w:rsidRDefault="00570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705D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705DE">
    <w:pPr>
      <w:pStyle w:val="Stopka"/>
      <w:jc w:val="right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b/>
        <w:sz w:val="18"/>
        <w:szCs w:val="18"/>
      </w:rPr>
      <w:t>Stowarzyszenie Lokalna Grupa Działania „Ziemia Zamojska”</w:t>
    </w:r>
  </w:p>
  <w:p w:rsidR="00000000" w:rsidRDefault="005705DE">
    <w:pPr>
      <w:pStyle w:val="Stopka"/>
      <w:jc w:val="right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ab/>
    </w:r>
    <w:r>
      <w:rPr>
        <w:rFonts w:ascii="Arial Narrow" w:hAnsi="Arial Narrow" w:cs="Arial"/>
        <w:sz w:val="16"/>
        <w:szCs w:val="16"/>
      </w:rPr>
      <w:tab/>
      <w:t xml:space="preserve">Siedziba Zarządu Stowarzyszenia: Sitno 73, 22-424 Sitno </w:t>
    </w:r>
  </w:p>
  <w:p w:rsidR="00000000" w:rsidRDefault="005705DE">
    <w:pPr>
      <w:pStyle w:val="Stopka"/>
      <w:jc w:val="right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ab/>
      <w:t xml:space="preserve">  Biuro: K</w:t>
    </w:r>
    <w:r>
      <w:rPr>
        <w:rFonts w:ascii="Arial Narrow" w:hAnsi="Arial Narrow" w:cs="Arial"/>
        <w:sz w:val="16"/>
        <w:szCs w:val="16"/>
      </w:rPr>
      <w:t>ornelówka 41, 22-424 Sitno, tel. 084 307 22 07,</w:t>
    </w:r>
  </w:p>
  <w:p w:rsidR="00000000" w:rsidRDefault="005705DE">
    <w:pPr>
      <w:pStyle w:val="Stopka"/>
      <w:jc w:val="right"/>
    </w:pPr>
    <w:r>
      <w:rPr>
        <w:rFonts w:ascii="Arial Narrow" w:hAnsi="Arial Narrow" w:cs="Arial"/>
        <w:sz w:val="16"/>
        <w:szCs w:val="16"/>
      </w:rPr>
      <w:t>www.lgdziemiazamojska.pl, biuro@lgdziemiazamojska.pl</w:t>
    </w:r>
  </w:p>
  <w:p w:rsidR="00000000" w:rsidRDefault="005705D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705D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5DE" w:rsidRDefault="005705DE">
      <w:r>
        <w:separator/>
      </w:r>
    </w:p>
  </w:footnote>
  <w:footnote w:type="continuationSeparator" w:id="1">
    <w:p w:rsidR="005705DE" w:rsidRDefault="00570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D490D">
    <w:pPr>
      <w:pStyle w:val="Nagwek"/>
      <w:ind w:left="709"/>
    </w:pPr>
    <w:r>
      <w:rPr>
        <w:noProof/>
        <w:lang w:eastAsia="pl-PL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130300" cy="732155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7321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2286000</wp:posOffset>
          </wp:positionH>
          <wp:positionV relativeFrom="paragraph">
            <wp:posOffset>-6985</wp:posOffset>
          </wp:positionV>
          <wp:extent cx="647065" cy="685165"/>
          <wp:effectExtent l="19050" t="0" r="63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6851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-121285</wp:posOffset>
          </wp:positionV>
          <wp:extent cx="1199515" cy="818515"/>
          <wp:effectExtent l="19050" t="0" r="63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8185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05DE">
      <w:rPr>
        <w:lang w:val="pl-PL"/>
      </w:rPr>
      <w:t xml:space="preserve"> </w:t>
    </w:r>
    <w:r w:rsidR="005705DE">
      <w:rPr>
        <w:lang w:val="pl-PL"/>
      </w:rPr>
      <w:t xml:space="preserve">   </w:t>
    </w:r>
    <w:r w:rsidR="005705DE">
      <w:tab/>
      <w:t xml:space="preserve">                                                            </w:t>
    </w:r>
  </w:p>
  <w:p w:rsidR="00000000" w:rsidRDefault="005705DE">
    <w:pPr>
      <w:pStyle w:val="Nagwek"/>
    </w:pPr>
  </w:p>
  <w:p w:rsidR="00000000" w:rsidRDefault="005705DE">
    <w:pPr>
      <w:pStyle w:val="Nagwek"/>
    </w:pPr>
  </w:p>
  <w:p w:rsidR="00000000" w:rsidRDefault="005705DE">
    <w:pPr>
      <w:pStyle w:val="Nagwek"/>
    </w:pPr>
  </w:p>
  <w:p w:rsidR="00000000" w:rsidRDefault="005705D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705D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8"/>
        </w:tabs>
        <w:ind w:left="511" w:hanging="340"/>
      </w:pPr>
      <w:rPr>
        <w:rFonts w:hint="default"/>
        <w:b/>
        <w:i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8"/>
        </w:tabs>
        <w:ind w:left="511" w:hanging="34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8"/>
        </w:tabs>
        <w:ind w:left="511" w:hanging="34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98"/>
        </w:tabs>
        <w:ind w:left="511" w:hanging="340"/>
      </w:pPr>
      <w:rPr>
        <w:rFonts w:hint="default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7D490D"/>
    <w:rsid w:val="005705DE"/>
    <w:rsid w:val="007D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  <w:i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ZnakZnak">
    <w:name w:val=" Znak Znak"/>
    <w:basedOn w:val="Domylnaczcionkaakapitu1"/>
    <w:rPr>
      <w:sz w:val="24"/>
      <w:szCs w:val="24"/>
      <w:lang w:val="pl-PL" w:eastAsia="ar-SA" w:bidi="ar-S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ziemiazamojska.pl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gdziemiazamojska.pl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Ania</cp:lastModifiedBy>
  <cp:revision>2</cp:revision>
  <cp:lastPrinted>1601-01-01T00:00:00Z</cp:lastPrinted>
  <dcterms:created xsi:type="dcterms:W3CDTF">2017-05-19T11:20:00Z</dcterms:created>
  <dcterms:modified xsi:type="dcterms:W3CDTF">2017-05-19T11:20:00Z</dcterms:modified>
</cp:coreProperties>
</file>